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9"/>
        <w:gridCol w:w="276"/>
        <w:gridCol w:w="3127"/>
        <w:gridCol w:w="1566"/>
        <w:gridCol w:w="276"/>
        <w:gridCol w:w="2293"/>
      </w:tblGrid>
      <w:tr w:rsidR="00F7383C" w:rsidRPr="00176E21" w:rsidTr="00EB3D58">
        <w:trPr>
          <w:trHeight w:val="308"/>
        </w:trPr>
        <w:tc>
          <w:tcPr>
            <w:tcW w:w="2380" w:type="dxa"/>
          </w:tcPr>
          <w:p w:rsidR="00416BB1" w:rsidRPr="001B3FB6" w:rsidRDefault="00416BB1" w:rsidP="00AE2572">
            <w:pPr>
              <w:rPr>
                <w:rFonts w:ascii="Book Antiqua" w:hAnsi="Book Antiqua"/>
              </w:rPr>
            </w:pPr>
            <w:r w:rsidRPr="001B3FB6">
              <w:rPr>
                <w:rFonts w:ascii="Book Antiqua" w:hAnsi="Book Antiqua"/>
              </w:rPr>
              <w:t>HARI</w:t>
            </w:r>
          </w:p>
        </w:tc>
        <w:tc>
          <w:tcPr>
            <w:tcW w:w="274" w:type="dxa"/>
          </w:tcPr>
          <w:p w:rsidR="00416BB1" w:rsidRPr="001B3FB6" w:rsidRDefault="00416BB1" w:rsidP="00AE2572">
            <w:pPr>
              <w:rPr>
                <w:rFonts w:ascii="Book Antiqua" w:hAnsi="Book Antiqua"/>
              </w:rPr>
            </w:pPr>
            <w:r w:rsidRPr="001B3FB6">
              <w:rPr>
                <w:rFonts w:ascii="Book Antiqua" w:hAnsi="Book Antiqua"/>
              </w:rPr>
              <w:t>:</w:t>
            </w:r>
          </w:p>
        </w:tc>
        <w:tc>
          <w:tcPr>
            <w:tcW w:w="3131" w:type="dxa"/>
          </w:tcPr>
          <w:p w:rsidR="00416BB1" w:rsidRPr="001B3FB6" w:rsidRDefault="00311A56" w:rsidP="00B94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Rabu</w:t>
            </w:r>
          </w:p>
        </w:tc>
        <w:tc>
          <w:tcPr>
            <w:tcW w:w="1566" w:type="dxa"/>
          </w:tcPr>
          <w:p w:rsidR="00416BB1" w:rsidRPr="001B3FB6" w:rsidRDefault="00416BB1" w:rsidP="00AE2572">
            <w:pPr>
              <w:rPr>
                <w:rFonts w:ascii="Book Antiqua" w:hAnsi="Book Antiqua"/>
              </w:rPr>
            </w:pPr>
            <w:r w:rsidRPr="001B3FB6">
              <w:rPr>
                <w:rFonts w:ascii="Book Antiqua" w:hAnsi="Book Antiqua"/>
              </w:rPr>
              <w:t>TANGGAL</w:t>
            </w:r>
          </w:p>
        </w:tc>
        <w:tc>
          <w:tcPr>
            <w:tcW w:w="271" w:type="dxa"/>
          </w:tcPr>
          <w:p w:rsidR="00416BB1" w:rsidRPr="001B3FB6" w:rsidRDefault="00416BB1" w:rsidP="00AE2572">
            <w:pPr>
              <w:rPr>
                <w:rFonts w:ascii="Book Antiqua" w:hAnsi="Book Antiqua"/>
              </w:rPr>
            </w:pPr>
            <w:r w:rsidRPr="001B3FB6">
              <w:rPr>
                <w:rFonts w:ascii="Book Antiqua" w:hAnsi="Book Antiqua"/>
              </w:rPr>
              <w:t>:</w:t>
            </w:r>
          </w:p>
        </w:tc>
        <w:tc>
          <w:tcPr>
            <w:tcW w:w="2295" w:type="dxa"/>
          </w:tcPr>
          <w:p w:rsidR="00416BB1" w:rsidRPr="001B3FB6" w:rsidRDefault="00EB3D58" w:rsidP="00EB3D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 November 2017</w:t>
            </w:r>
            <w:r w:rsidR="002A5BBA">
              <w:rPr>
                <w:rFonts w:ascii="Book Antiqua" w:hAnsi="Book Antiqua"/>
              </w:rPr>
              <w:t xml:space="preserve"> </w:t>
            </w:r>
          </w:p>
        </w:tc>
      </w:tr>
      <w:tr w:rsidR="00416BB1" w:rsidRPr="00176E21" w:rsidTr="00EB3D58">
        <w:trPr>
          <w:trHeight w:val="330"/>
        </w:trPr>
        <w:tc>
          <w:tcPr>
            <w:tcW w:w="2380" w:type="dxa"/>
          </w:tcPr>
          <w:p w:rsidR="00416BB1" w:rsidRPr="001B3FB6" w:rsidRDefault="00A901C8" w:rsidP="00AE2572">
            <w:pPr>
              <w:rPr>
                <w:rFonts w:ascii="Book Antiqua" w:hAnsi="Book Antiqua"/>
              </w:rPr>
            </w:pPr>
            <w:r w:rsidRPr="001B3FB6">
              <w:rPr>
                <w:rFonts w:ascii="Book Antiqua" w:hAnsi="Book Antiqua"/>
              </w:rPr>
              <w:t>JENIS INFORMASI</w:t>
            </w:r>
          </w:p>
        </w:tc>
        <w:tc>
          <w:tcPr>
            <w:tcW w:w="274" w:type="dxa"/>
          </w:tcPr>
          <w:p w:rsidR="00416BB1" w:rsidRPr="001B3FB6" w:rsidRDefault="00416BB1" w:rsidP="00AE2572">
            <w:pPr>
              <w:rPr>
                <w:rFonts w:ascii="Book Antiqua" w:hAnsi="Book Antiqua"/>
              </w:rPr>
            </w:pPr>
            <w:r w:rsidRPr="001B3FB6">
              <w:rPr>
                <w:rFonts w:ascii="Book Antiqua" w:hAnsi="Book Antiqua"/>
              </w:rPr>
              <w:t>:</w:t>
            </w:r>
          </w:p>
        </w:tc>
        <w:tc>
          <w:tcPr>
            <w:tcW w:w="7263" w:type="dxa"/>
            <w:gridSpan w:val="4"/>
          </w:tcPr>
          <w:p w:rsidR="00416BB1" w:rsidRPr="001B3FB6" w:rsidRDefault="002A5BBA" w:rsidP="00311A5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Upload </w:t>
            </w:r>
            <w:hyperlink r:id="rId8" w:history="1">
              <w:r w:rsidR="00EB3D58">
                <w:rPr>
                  <w:rStyle w:val="Hyperlink"/>
                  <w:rFonts w:ascii="Arial" w:hAnsi="Arial" w:cs="Arial"/>
                  <w:color w:val="2D7EA9"/>
                  <w:sz w:val="31"/>
                  <w:szCs w:val="31"/>
                  <w:bdr w:val="none" w:sz="0" w:space="0" w:color="auto" w:frame="1"/>
                </w:rPr>
                <w:t>Hasil Exam Microsoft Office 2010 (Ujian 10 dan 12 November 2017)</w:t>
              </w:r>
            </w:hyperlink>
          </w:p>
        </w:tc>
      </w:tr>
    </w:tbl>
    <w:tbl>
      <w:tblPr>
        <w:tblpPr w:leftFromText="180" w:rightFromText="180" w:vertAnchor="text" w:horzAnchor="margin" w:tblpY="965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0"/>
      </w:tblGrid>
      <w:tr w:rsidR="00EB3D58" w:rsidRPr="00176E21" w:rsidTr="00EB3D58">
        <w:trPr>
          <w:trHeight w:val="7336"/>
        </w:trPr>
        <w:tc>
          <w:tcPr>
            <w:tcW w:w="10140" w:type="dxa"/>
            <w:vAlign w:val="bottom"/>
          </w:tcPr>
          <w:p w:rsidR="00EB3D58" w:rsidRDefault="00EB3D58" w:rsidP="00EB3D58">
            <w:pPr>
              <w:pStyle w:val="Heading2"/>
              <w:textAlignment w:val="baseline"/>
              <w:rPr>
                <w:color w:val="143C5D"/>
                <w:sz w:val="31"/>
                <w:szCs w:val="31"/>
              </w:rPr>
            </w:pPr>
            <w:r w:rsidRPr="001B3FB6">
              <w:rPr>
                <w:rFonts w:ascii="Book Antiqua" w:hAnsi="Book Antiqua"/>
              </w:rPr>
              <w:t>ISI INFORMASI:</w:t>
            </w:r>
            <w:r>
              <w:rPr>
                <w:rStyle w:val="WW8Num3z1"/>
              </w:rPr>
              <w:t xml:space="preserve"> </w:t>
            </w:r>
            <w:hyperlink r:id="rId9" w:history="1">
              <w:r>
                <w:rPr>
                  <w:rStyle w:val="Hyperlink"/>
                  <w:color w:val="2D7EA9"/>
                  <w:sz w:val="31"/>
                  <w:szCs w:val="31"/>
                  <w:bdr w:val="none" w:sz="0" w:space="0" w:color="auto" w:frame="1"/>
                </w:rPr>
                <w:t>Hasil Exam Microsoft Office 2010 (Ujian 10 dan 12 November 2017)</w:t>
              </w:r>
            </w:hyperlink>
          </w:p>
          <w:p w:rsidR="00EB3D58" w:rsidRDefault="00EB3D58" w:rsidP="00EB3D58">
            <w:pPr>
              <w:textAlignment w:val="baseline"/>
              <w:rPr>
                <w:rFonts w:ascii="Arial" w:hAnsi="Arial" w:cs="Arial"/>
                <w:color w:val="315868"/>
                <w:sz w:val="17"/>
                <w:szCs w:val="17"/>
              </w:rPr>
            </w:pPr>
            <w:r>
              <w:rPr>
                <w:rStyle w:val="dd-postdateicon"/>
                <w:rFonts w:ascii="inherit" w:hAnsi="inherit" w:cs="Arial"/>
                <w:color w:val="315868"/>
                <w:sz w:val="17"/>
                <w:szCs w:val="17"/>
                <w:bdr w:val="none" w:sz="0" w:space="0" w:color="auto" w:frame="1"/>
              </w:rPr>
              <w:t>Published on Wednesday, 15 November 2017 00:43</w:t>
            </w:r>
            <w:r>
              <w:rPr>
                <w:rStyle w:val="apple-converted-space"/>
                <w:rFonts w:ascii="Arial" w:hAnsi="Arial" w:cs="Arial"/>
                <w:color w:val="315868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315868"/>
                <w:sz w:val="17"/>
                <w:szCs w:val="17"/>
              </w:rPr>
              <w:t>|</w:t>
            </w:r>
            <w:r>
              <w:rPr>
                <w:rStyle w:val="apple-converted-space"/>
                <w:rFonts w:ascii="Arial" w:hAnsi="Arial" w:cs="Arial"/>
                <w:color w:val="315868"/>
                <w:sz w:val="17"/>
                <w:szCs w:val="17"/>
              </w:rPr>
              <w:t> </w:t>
            </w:r>
            <w:r>
              <w:rPr>
                <w:rStyle w:val="dd-postauthoricon"/>
                <w:rFonts w:ascii="inherit" w:hAnsi="inherit" w:cs="Arial"/>
                <w:color w:val="315868"/>
                <w:sz w:val="17"/>
                <w:szCs w:val="17"/>
                <w:bdr w:val="none" w:sz="0" w:space="0" w:color="auto" w:frame="1"/>
              </w:rPr>
              <w:t>Written by rahmi</w:t>
            </w:r>
            <w:r>
              <w:rPr>
                <w:rStyle w:val="apple-converted-space"/>
                <w:rFonts w:ascii="Arial" w:hAnsi="Arial" w:cs="Arial"/>
                <w:color w:val="315868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315868"/>
                <w:sz w:val="17"/>
                <w:szCs w:val="17"/>
              </w:rPr>
              <w:t>|</w:t>
            </w:r>
            <w:r>
              <w:rPr>
                <w:rStyle w:val="apple-converted-space"/>
                <w:rFonts w:ascii="Arial" w:hAnsi="Arial" w:cs="Arial"/>
                <w:color w:val="315868"/>
                <w:sz w:val="17"/>
                <w:szCs w:val="17"/>
              </w:rPr>
              <w:t> </w:t>
            </w:r>
            <w:r>
              <w:rPr>
                <w:rFonts w:ascii="Arial" w:hAnsi="Arial" w:cs="Arial"/>
                <w:i/>
                <w:iCs/>
                <w:noProof/>
                <w:color w:val="1D5787"/>
                <w:sz w:val="17"/>
                <w:szCs w:val="17"/>
                <w:bdr w:val="none" w:sz="0" w:space="0" w:color="auto" w:frame="1"/>
                <w:lang w:eastAsia="en-US"/>
              </w:rPr>
              <w:drawing>
                <wp:inline distT="0" distB="0" distL="0" distR="0">
                  <wp:extent cx="142875" cy="123825"/>
                  <wp:effectExtent l="19050" t="0" r="9525" b="0"/>
                  <wp:docPr id="6" name="Picture 1" descr="Print">
                    <a:hlinkClick xmlns:a="http://schemas.openxmlformats.org/drawingml/2006/main" r:id="rId10" tooltip="&quot;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10" tooltip="&quot;Pri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315868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315868"/>
                <w:sz w:val="17"/>
                <w:szCs w:val="17"/>
              </w:rPr>
              <w:t>|</w:t>
            </w:r>
            <w:r>
              <w:rPr>
                <w:rStyle w:val="apple-converted-space"/>
                <w:rFonts w:ascii="Arial" w:hAnsi="Arial" w:cs="Arial"/>
                <w:color w:val="315868"/>
                <w:sz w:val="17"/>
                <w:szCs w:val="17"/>
              </w:rPr>
              <w:t> </w:t>
            </w:r>
            <w:r>
              <w:rPr>
                <w:rFonts w:ascii="Arial" w:hAnsi="Arial" w:cs="Arial"/>
                <w:i/>
                <w:iCs/>
                <w:noProof/>
                <w:color w:val="1D5787"/>
                <w:sz w:val="17"/>
                <w:szCs w:val="17"/>
                <w:bdr w:val="none" w:sz="0" w:space="0" w:color="auto" w:frame="1"/>
                <w:lang w:eastAsia="en-US"/>
              </w:rPr>
              <w:drawing>
                <wp:inline distT="0" distB="0" distL="0" distR="0">
                  <wp:extent cx="104775" cy="76200"/>
                  <wp:effectExtent l="19050" t="0" r="9525" b="0"/>
                  <wp:docPr id="7" name="Picture 2" descr="Email">
                    <a:hlinkClick xmlns:a="http://schemas.openxmlformats.org/drawingml/2006/main" r:id="rId12" tooltip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ail">
                            <a:hlinkClick r:id="rId12" tooltip="&quot;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315868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315868"/>
                <w:sz w:val="17"/>
                <w:szCs w:val="17"/>
              </w:rPr>
              <w:t xml:space="preserve">| </w:t>
            </w:r>
            <w:r>
              <w:rPr>
                <w:rFonts w:ascii="Arial" w:hAnsi="Arial" w:cs="Arial"/>
                <w:color w:val="315868"/>
                <w:sz w:val="14"/>
                <w:szCs w:val="14"/>
                <w:shd w:val="clear" w:color="auto" w:fill="EAF2F5"/>
              </w:rPr>
              <w:t>Hits: 190</w:t>
            </w:r>
          </w:p>
          <w:p w:rsidR="00EB3D58" w:rsidRDefault="00EB3D58" w:rsidP="00EB3D58">
            <w:pPr>
              <w:pStyle w:val="NormalWeb"/>
              <w:spacing w:before="230" w:beforeAutospacing="0" w:after="230" w:afterAutospacing="0" w:line="399" w:lineRule="atLeast"/>
              <w:jc w:val="center"/>
              <w:textAlignment w:val="baseline"/>
              <w:rPr>
                <w:rFonts w:ascii="inherit" w:hAnsi="inherit" w:cs="Arial"/>
                <w:color w:val="0B1518"/>
                <w:sz w:val="25"/>
                <w:szCs w:val="25"/>
              </w:rPr>
            </w:pPr>
            <w:r>
              <w:rPr>
                <w:rFonts w:ascii="inherit" w:hAnsi="inherit" w:cs="Arial"/>
                <w:color w:val="0B1518"/>
                <w:sz w:val="25"/>
                <w:szCs w:val="25"/>
              </w:rPr>
              <w:t>DAFTAR NILAI EXAM ACTION PROGRAM </w:t>
            </w:r>
            <w:r>
              <w:rPr>
                <w:rFonts w:ascii="inherit" w:hAnsi="inherit" w:cs="Arial"/>
                <w:color w:val="0B1518"/>
                <w:sz w:val="25"/>
                <w:szCs w:val="25"/>
              </w:rPr>
              <w:br/>
              <w:t>Universitas 17 Agustus 1945 Samarinda</w:t>
            </w:r>
            <w:r>
              <w:rPr>
                <w:rFonts w:ascii="inherit" w:hAnsi="inherit" w:cs="Arial"/>
                <w:color w:val="0B1518"/>
                <w:sz w:val="25"/>
                <w:szCs w:val="25"/>
              </w:rPr>
              <w:br/>
              <w:t> Materi Microsoft Office 2010</w:t>
            </w:r>
          </w:p>
          <w:p w:rsidR="00EB3D58" w:rsidRDefault="00EB3D58" w:rsidP="00EB3D58">
            <w:pPr>
              <w:pStyle w:val="NormalWeb"/>
              <w:spacing w:before="230" w:beforeAutospacing="0" w:after="230" w:afterAutospacing="0" w:line="399" w:lineRule="atLeast"/>
              <w:textAlignment w:val="baseline"/>
              <w:rPr>
                <w:rFonts w:ascii="inherit" w:hAnsi="inherit" w:cs="Arial"/>
                <w:color w:val="0B1518"/>
                <w:sz w:val="25"/>
                <w:szCs w:val="25"/>
              </w:rPr>
            </w:pPr>
            <w:r>
              <w:rPr>
                <w:rFonts w:ascii="inherit" w:hAnsi="inherit" w:cs="Arial"/>
                <w:color w:val="0B1518"/>
                <w:sz w:val="25"/>
                <w:szCs w:val="25"/>
              </w:rPr>
              <w:br/>
              <w:t>Tanggal Ujian: Jum’at, 10 November 2017 dan Minggu, 12 November 2017</w:t>
            </w:r>
          </w:p>
          <w:tbl>
            <w:tblPr>
              <w:tblW w:w="9542" w:type="dxa"/>
              <w:tblInd w:w="1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1"/>
              <w:gridCol w:w="1796"/>
              <w:gridCol w:w="1055"/>
              <w:gridCol w:w="1089"/>
              <w:gridCol w:w="2083"/>
              <w:gridCol w:w="1648"/>
              <w:gridCol w:w="1260"/>
            </w:tblGrid>
            <w:tr w:rsidR="00EB3D58" w:rsidTr="00F10972">
              <w:trPr>
                <w:trHeight w:val="495"/>
              </w:trPr>
              <w:tc>
                <w:tcPr>
                  <w:tcW w:w="495" w:type="dxa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NO</w:t>
                  </w:r>
                </w:p>
              </w:tc>
              <w:tc>
                <w:tcPr>
                  <w:tcW w:w="1455" w:type="dxa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STUDENT ID</w:t>
                  </w:r>
                </w:p>
              </w:tc>
              <w:tc>
                <w:tcPr>
                  <w:tcW w:w="855" w:type="dxa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WORD</w:t>
                  </w:r>
                </w:p>
              </w:tc>
              <w:tc>
                <w:tcPr>
                  <w:tcW w:w="705" w:type="dxa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EXCEL</w:t>
                  </w:r>
                </w:p>
              </w:tc>
              <w:tc>
                <w:tcPr>
                  <w:tcW w:w="1650" w:type="dxa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POWERPOINT</w:t>
                  </w:r>
                </w:p>
              </w:tc>
              <w:tc>
                <w:tcPr>
                  <w:tcW w:w="1335" w:type="dxa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AVERAGE</w:t>
                  </w:r>
                </w:p>
              </w:tc>
              <w:tc>
                <w:tcPr>
                  <w:tcW w:w="960" w:type="dxa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RESULT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17AOA0617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77.33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17AOA0618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47.67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Fail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17AOA0619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17AOA0620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58.33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17AOA0621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60.67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17AOA0622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40.67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Fail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17AOA0623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17AOA0624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59.33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17AOA0625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67.33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17AOA0626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17AOA0627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66.33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17AOA0628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45.33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Fail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17AOA0629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77.33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17AOA0630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17AOA0631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17AOA0633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75.33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17AOA0634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78.33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17AOA0635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78.67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17AOA0636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67.33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17AOA0637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46.67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Fail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17AOA0638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17AOA0639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  <w:tr w:rsidR="00EB3D58" w:rsidTr="00F10972">
              <w:trPr>
                <w:trHeight w:val="495"/>
              </w:trPr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17AOA0640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69.67</w:t>
                  </w:r>
                </w:p>
              </w:tc>
              <w:tc>
                <w:tcPr>
                  <w:tcW w:w="0" w:type="auto"/>
                  <w:tcBorders>
                    <w:top w:val="dotted" w:sz="8" w:space="0" w:color="56A7D2"/>
                    <w:left w:val="dotted" w:sz="8" w:space="0" w:color="56A7D2"/>
                    <w:bottom w:val="dotted" w:sz="8" w:space="0" w:color="56A7D2"/>
                    <w:right w:val="dotted" w:sz="8" w:space="0" w:color="56A7D2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EB3D58" w:rsidRDefault="00EB3D58" w:rsidP="008B5E01">
                  <w:pPr>
                    <w:framePr w:hSpace="180" w:wrap="around" w:vAnchor="text" w:hAnchor="margin" w:y="965"/>
                    <w:rPr>
                      <w:rFonts w:ascii="inherit" w:hAnsi="inherit" w:cs="Arial" w:hint="eastAsia"/>
                      <w:sz w:val="25"/>
                      <w:szCs w:val="25"/>
                    </w:rPr>
                  </w:pPr>
                  <w:r>
                    <w:rPr>
                      <w:rFonts w:ascii="inherit" w:hAnsi="inherit" w:cs="Arial"/>
                      <w:sz w:val="25"/>
                      <w:szCs w:val="25"/>
                    </w:rPr>
                    <w:t>Pass</w:t>
                  </w:r>
                </w:p>
              </w:tc>
            </w:tr>
          </w:tbl>
          <w:p w:rsidR="00EB3D58" w:rsidRDefault="00E617A2" w:rsidP="00EB3D58">
            <w:pPr>
              <w:pStyle w:val="NormalWeb"/>
              <w:spacing w:before="0" w:beforeAutospacing="0" w:after="0" w:afterAutospacing="0" w:line="399" w:lineRule="atLeast"/>
              <w:textAlignment w:val="baseline"/>
              <w:rPr>
                <w:rFonts w:ascii="inherit" w:hAnsi="inherit" w:cs="Arial"/>
                <w:color w:val="0B1518"/>
                <w:sz w:val="25"/>
                <w:szCs w:val="25"/>
              </w:rPr>
            </w:pPr>
            <w:hyperlink r:id="rId14" w:history="1">
              <w:r w:rsidR="00EB3D58">
                <w:rPr>
                  <w:rStyle w:val="Hyperlink"/>
                  <w:rFonts w:ascii="Arial" w:hAnsi="Arial" w:cs="Arial"/>
                  <w:color w:val="328DBD"/>
                  <w:sz w:val="25"/>
                  <w:szCs w:val="25"/>
                  <w:bdr w:val="none" w:sz="0" w:space="0" w:color="auto" w:frame="1"/>
                </w:rPr>
                <w:t>unduh pdf</w:t>
              </w:r>
            </w:hyperlink>
          </w:p>
          <w:p w:rsidR="00EB3D58" w:rsidRPr="001B3FB6" w:rsidRDefault="00EB3D58" w:rsidP="00EB3D58">
            <w:pPr>
              <w:pStyle w:val="Heading2"/>
              <w:rPr>
                <w:rFonts w:ascii="Book Antiqua" w:hAnsi="Book Antiqua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311A56">
              <w:rPr>
                <w:rStyle w:val="dd-postcategoryicon"/>
                <w:sz w:val="20"/>
                <w:szCs w:val="20"/>
              </w:rPr>
              <w:t xml:space="preserve">Category: </w:t>
            </w:r>
            <w:r>
              <w:rPr>
                <w:sz w:val="20"/>
                <w:szCs w:val="20"/>
              </w:rPr>
              <w:t>Pengumuman</w:t>
            </w:r>
            <w:r w:rsidRPr="001B3FB6">
              <w:rPr>
                <w:rFonts w:ascii="Book Antiqua" w:hAnsi="Book Antiqua"/>
              </w:rPr>
              <w:t xml:space="preserve"> </w:t>
            </w:r>
          </w:p>
        </w:tc>
      </w:tr>
    </w:tbl>
    <w:p w:rsidR="00A96B68" w:rsidRPr="00176E21" w:rsidRDefault="00A96B68" w:rsidP="00AE2572">
      <w:pPr>
        <w:rPr>
          <w:rFonts w:ascii="Book Antiqua" w:hAnsi="Book Antiqua"/>
        </w:rPr>
      </w:pPr>
    </w:p>
    <w:p w:rsidR="00416BB1" w:rsidRDefault="00416BB1" w:rsidP="00AE2572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3183"/>
      </w:tblGrid>
      <w:tr w:rsidR="00A901C8" w:rsidTr="001B3FB6">
        <w:trPr>
          <w:jc w:val="center"/>
        </w:trPr>
        <w:tc>
          <w:tcPr>
            <w:tcW w:w="3330" w:type="dxa"/>
          </w:tcPr>
          <w:p w:rsidR="00A901C8" w:rsidRPr="001B3FB6" w:rsidRDefault="00A901C8" w:rsidP="001B3FB6">
            <w:pPr>
              <w:jc w:val="center"/>
              <w:rPr>
                <w:rFonts w:ascii="Cambria" w:hAnsi="Cambria"/>
              </w:rPr>
            </w:pPr>
            <w:r w:rsidRPr="001B3FB6">
              <w:rPr>
                <w:rFonts w:ascii="Cambria" w:hAnsi="Cambria"/>
              </w:rPr>
              <w:t>Diajukan</w:t>
            </w:r>
            <w:r w:rsidR="007C3389" w:rsidRPr="001B3FB6">
              <w:rPr>
                <w:rFonts w:ascii="Cambria" w:hAnsi="Cambria"/>
              </w:rPr>
              <w:t xml:space="preserve"> </w:t>
            </w:r>
            <w:r w:rsidRPr="001B3FB6">
              <w:rPr>
                <w:rFonts w:ascii="Cambria" w:hAnsi="Cambria"/>
              </w:rPr>
              <w:t>Oleh:</w:t>
            </w:r>
          </w:p>
        </w:tc>
        <w:tc>
          <w:tcPr>
            <w:tcW w:w="3183" w:type="dxa"/>
          </w:tcPr>
          <w:p w:rsidR="00A901C8" w:rsidRPr="001B3FB6" w:rsidRDefault="00A901C8" w:rsidP="001B3FB6">
            <w:pPr>
              <w:jc w:val="center"/>
              <w:rPr>
                <w:rFonts w:ascii="Cambria" w:hAnsi="Cambria"/>
              </w:rPr>
            </w:pPr>
            <w:r w:rsidRPr="001B3FB6">
              <w:rPr>
                <w:rFonts w:ascii="Cambria" w:hAnsi="Cambria"/>
              </w:rPr>
              <w:t>Disetujui</w:t>
            </w:r>
            <w:bookmarkStart w:id="0" w:name="_GoBack"/>
            <w:bookmarkEnd w:id="0"/>
            <w:r w:rsidR="007C3389" w:rsidRPr="001B3FB6">
              <w:rPr>
                <w:rFonts w:ascii="Cambria" w:hAnsi="Cambria"/>
              </w:rPr>
              <w:t xml:space="preserve"> </w:t>
            </w:r>
            <w:r w:rsidRPr="001B3FB6">
              <w:rPr>
                <w:rFonts w:ascii="Cambria" w:hAnsi="Cambria"/>
              </w:rPr>
              <w:t>Oleh:</w:t>
            </w:r>
          </w:p>
        </w:tc>
      </w:tr>
      <w:tr w:rsidR="00A901C8" w:rsidTr="001B3FB6">
        <w:trPr>
          <w:jc w:val="center"/>
        </w:trPr>
        <w:tc>
          <w:tcPr>
            <w:tcW w:w="3330" w:type="dxa"/>
          </w:tcPr>
          <w:p w:rsidR="00A901C8" w:rsidRPr="001B3FB6" w:rsidRDefault="00A901C8" w:rsidP="001B3FB6">
            <w:pPr>
              <w:jc w:val="center"/>
              <w:rPr>
                <w:rFonts w:ascii="Cambria" w:hAnsi="Cambria"/>
              </w:rPr>
            </w:pPr>
          </w:p>
          <w:p w:rsidR="00A901C8" w:rsidRPr="001B3FB6" w:rsidRDefault="00A901C8" w:rsidP="001B3FB6">
            <w:pPr>
              <w:jc w:val="center"/>
              <w:rPr>
                <w:rFonts w:ascii="Cambria" w:hAnsi="Cambria"/>
              </w:rPr>
            </w:pPr>
          </w:p>
          <w:p w:rsidR="00A901C8" w:rsidRPr="001B3FB6" w:rsidRDefault="00A901C8" w:rsidP="001B3FB6">
            <w:pPr>
              <w:jc w:val="center"/>
              <w:rPr>
                <w:rFonts w:ascii="Cambria" w:hAnsi="Cambria"/>
              </w:rPr>
            </w:pPr>
          </w:p>
          <w:p w:rsidR="00A901C8" w:rsidRPr="001B3FB6" w:rsidRDefault="00A901C8" w:rsidP="001B3FB6">
            <w:pPr>
              <w:jc w:val="center"/>
              <w:rPr>
                <w:rFonts w:ascii="Cambria" w:hAnsi="Cambria"/>
              </w:rPr>
            </w:pPr>
          </w:p>
          <w:p w:rsidR="00A901C8" w:rsidRPr="001B3FB6" w:rsidRDefault="00A901C8" w:rsidP="008B5E01">
            <w:pPr>
              <w:jc w:val="center"/>
              <w:rPr>
                <w:rFonts w:ascii="Cambria" w:hAnsi="Cambria"/>
              </w:rPr>
            </w:pPr>
            <w:r w:rsidRPr="001B3FB6">
              <w:rPr>
                <w:rFonts w:ascii="Cambria" w:hAnsi="Cambria"/>
              </w:rPr>
              <w:t>(</w:t>
            </w:r>
            <w:r w:rsidR="008B5E01">
              <w:rPr>
                <w:rFonts w:ascii="Cambria" w:hAnsi="Cambria"/>
              </w:rPr>
              <w:t>_________________________</w:t>
            </w:r>
            <w:r w:rsidRPr="001B3FB6">
              <w:rPr>
                <w:rFonts w:ascii="Cambria" w:hAnsi="Cambria"/>
              </w:rPr>
              <w:t>)</w:t>
            </w:r>
          </w:p>
        </w:tc>
        <w:tc>
          <w:tcPr>
            <w:tcW w:w="3183" w:type="dxa"/>
          </w:tcPr>
          <w:p w:rsidR="00A901C8" w:rsidRPr="001B3FB6" w:rsidRDefault="00A901C8" w:rsidP="001B3FB6">
            <w:pPr>
              <w:jc w:val="center"/>
              <w:rPr>
                <w:rFonts w:ascii="Cambria" w:hAnsi="Cambria"/>
              </w:rPr>
            </w:pPr>
          </w:p>
          <w:p w:rsidR="00A901C8" w:rsidRPr="001B3FB6" w:rsidRDefault="00A901C8" w:rsidP="001B3FB6">
            <w:pPr>
              <w:jc w:val="center"/>
              <w:rPr>
                <w:rFonts w:ascii="Cambria" w:hAnsi="Cambria"/>
              </w:rPr>
            </w:pPr>
          </w:p>
          <w:p w:rsidR="00A901C8" w:rsidRPr="001B3FB6" w:rsidRDefault="00A901C8" w:rsidP="001B3FB6">
            <w:pPr>
              <w:jc w:val="center"/>
              <w:rPr>
                <w:rFonts w:ascii="Cambria" w:hAnsi="Cambria"/>
              </w:rPr>
            </w:pPr>
          </w:p>
          <w:p w:rsidR="00A901C8" w:rsidRPr="001B3FB6" w:rsidRDefault="00A901C8" w:rsidP="001B3FB6">
            <w:pPr>
              <w:jc w:val="center"/>
              <w:rPr>
                <w:rFonts w:ascii="Cambria" w:hAnsi="Cambria"/>
              </w:rPr>
            </w:pPr>
          </w:p>
          <w:p w:rsidR="00A901C8" w:rsidRPr="001B3FB6" w:rsidRDefault="00A901C8" w:rsidP="001B3FB6">
            <w:pPr>
              <w:jc w:val="center"/>
              <w:rPr>
                <w:rFonts w:ascii="Cambria" w:hAnsi="Cambria"/>
              </w:rPr>
            </w:pPr>
            <w:r w:rsidRPr="001B3FB6">
              <w:rPr>
                <w:rFonts w:ascii="Cambria" w:hAnsi="Cambria"/>
              </w:rPr>
              <w:t>(____________________________)</w:t>
            </w:r>
          </w:p>
        </w:tc>
      </w:tr>
      <w:tr w:rsidR="00A901C8" w:rsidTr="001B3FB6">
        <w:trPr>
          <w:jc w:val="center"/>
        </w:trPr>
        <w:tc>
          <w:tcPr>
            <w:tcW w:w="3330" w:type="dxa"/>
          </w:tcPr>
          <w:p w:rsidR="00A901C8" w:rsidRPr="001B3FB6" w:rsidRDefault="003F50DC" w:rsidP="002A5B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Bag. Berita IT</w:t>
            </w:r>
            <w:r w:rsidR="00D34870">
              <w:rPr>
                <w:rFonts w:ascii="Cambria" w:hAnsi="Cambria"/>
              </w:rPr>
              <w:t xml:space="preserve"> </w:t>
            </w:r>
          </w:p>
        </w:tc>
        <w:tc>
          <w:tcPr>
            <w:tcW w:w="3183" w:type="dxa"/>
          </w:tcPr>
          <w:p w:rsidR="00A901C8" w:rsidRPr="001B3FB6" w:rsidRDefault="0079755F" w:rsidP="001B3FB6">
            <w:pPr>
              <w:jc w:val="center"/>
              <w:rPr>
                <w:rFonts w:ascii="Cambria" w:hAnsi="Cambria"/>
              </w:rPr>
            </w:pPr>
            <w:r w:rsidRPr="001B3FB6">
              <w:rPr>
                <w:rFonts w:ascii="Cambria" w:hAnsi="Cambria"/>
              </w:rPr>
              <w:t>Kepala Infokom</w:t>
            </w:r>
          </w:p>
        </w:tc>
      </w:tr>
    </w:tbl>
    <w:p w:rsidR="00176E21" w:rsidRPr="00176E21" w:rsidRDefault="00176E21" w:rsidP="00A901C8">
      <w:pPr>
        <w:jc w:val="center"/>
        <w:rPr>
          <w:rFonts w:ascii="Book Antiqua" w:hAnsi="Book Antiqua"/>
        </w:rPr>
      </w:pPr>
    </w:p>
    <w:sectPr w:rsidR="00176E21" w:rsidRPr="00176E21" w:rsidSect="00FF66BA">
      <w:headerReference w:type="default" r:id="rId15"/>
      <w:footerReference w:type="default" r:id="rId16"/>
      <w:footerReference w:type="first" r:id="rId17"/>
      <w:footnotePr>
        <w:pos w:val="beneathText"/>
      </w:footnotePr>
      <w:type w:val="continuous"/>
      <w:pgSz w:w="11907" w:h="16839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0D" w:rsidRDefault="00275B0D">
      <w:r>
        <w:separator/>
      </w:r>
    </w:p>
  </w:endnote>
  <w:endnote w:type="continuationSeparator" w:id="1">
    <w:p w:rsidR="00275B0D" w:rsidRDefault="0027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6" w:rsidRPr="009E0C15" w:rsidRDefault="00472146">
    <w:pPr>
      <w:pStyle w:val="Footer"/>
      <w:jc w:val="right"/>
      <w:rPr>
        <w:rFonts w:ascii="Calibri" w:hAnsi="Calibri"/>
        <w:sz w:val="22"/>
        <w:szCs w:val="22"/>
      </w:rPr>
    </w:pP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="Calibri" w:hAnsi="Calibri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0D" w:rsidRDefault="00275B0D">
      <w:r>
        <w:separator/>
      </w:r>
    </w:p>
  </w:footnote>
  <w:footnote w:type="continuationSeparator" w:id="1">
    <w:p w:rsidR="00275B0D" w:rsidRDefault="00275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8B" w:rsidRDefault="006F558B">
    <w:pPr>
      <w:pStyle w:val="Header"/>
    </w:pPr>
  </w:p>
  <w:tbl>
    <w:tblPr>
      <w:tblW w:w="944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56"/>
      <w:gridCol w:w="7790"/>
    </w:tblGrid>
    <w:tr w:rsidR="0004447C" w:rsidRPr="00271BAF" w:rsidTr="00A54DC5">
      <w:trPr>
        <w:trHeight w:val="1131"/>
        <w:jc w:val="center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4447C" w:rsidRPr="009F0511" w:rsidRDefault="00922DAA" w:rsidP="0004447C">
          <w:pPr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895350" cy="866775"/>
                <wp:effectExtent l="19050" t="0" r="0" b="0"/>
                <wp:docPr id="1" name="Picture 1" descr="LOGO_RESMI_UNTAG_f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SMI_UNTAG_f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D169D" w:rsidRDefault="005D169D" w:rsidP="005D169D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  <w:lang w:val="id-ID"/>
            </w:rPr>
            <w:t>UNIVERSITAS 17 AGUSTUS 1945 SAMARINDA</w:t>
          </w:r>
        </w:p>
        <w:p w:rsidR="005D169D" w:rsidRPr="005467BC" w:rsidRDefault="002A5BBA" w:rsidP="005D169D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LABKOM</w:t>
          </w:r>
        </w:p>
        <w:p w:rsidR="00AF6CD2" w:rsidRPr="00B655A4" w:rsidRDefault="005D169D" w:rsidP="00AF6CD2">
          <w:pPr>
            <w:jc w:val="center"/>
          </w:pPr>
          <w:r w:rsidRPr="008150AB">
            <w:rPr>
              <w:lang w:val="pt-BR"/>
            </w:rPr>
            <w:t xml:space="preserve">Jl. Ir. H. Juanda </w:t>
          </w:r>
          <w:r w:rsidR="001957C1">
            <w:rPr>
              <w:lang w:val="pt-BR"/>
            </w:rPr>
            <w:t>N</w:t>
          </w:r>
          <w:r w:rsidR="00BB3B1F">
            <w:rPr>
              <w:lang w:val="pt-BR"/>
            </w:rPr>
            <w:t>o</w:t>
          </w:r>
          <w:r w:rsidR="001957C1">
            <w:rPr>
              <w:lang w:val="pt-BR"/>
            </w:rPr>
            <w:t xml:space="preserve">.80 </w:t>
          </w:r>
          <w:r w:rsidR="00AF6CD2">
            <w:rPr>
              <w:lang w:val="pt-BR"/>
            </w:rPr>
            <w:t xml:space="preserve">Samarinda Telp. (0541) 743390 </w:t>
          </w:r>
          <w:r w:rsidRPr="008150AB">
            <w:rPr>
              <w:lang w:val="pt-BR"/>
            </w:rPr>
            <w:t xml:space="preserve">Kotak Pos </w:t>
          </w:r>
          <w:r w:rsidR="00BB3B1F">
            <w:rPr>
              <w:lang w:val="pt-BR"/>
            </w:rPr>
            <w:t>1052</w:t>
          </w:r>
          <w:r w:rsidRPr="008150AB">
            <w:rPr>
              <w:lang w:val="pt-BR"/>
            </w:rPr>
            <w:t xml:space="preserve"> Samarinda</w:t>
          </w:r>
          <w:r w:rsidR="00AF6CD2">
            <w:rPr>
              <w:lang w:val="pt-BR"/>
            </w:rPr>
            <w:t xml:space="preserve"> </w:t>
          </w:r>
          <w:r>
            <w:rPr>
              <w:lang w:val="id-ID"/>
            </w:rPr>
            <w:t>Kalimantan Timur</w:t>
          </w:r>
          <w:r w:rsidR="00AF6CD2">
            <w:t xml:space="preserve"> 75124,</w:t>
          </w:r>
          <w:r>
            <w:rPr>
              <w:rStyle w:val="xbe"/>
            </w:rPr>
            <w:t>Indonesia</w:t>
          </w:r>
          <w:r w:rsidR="00AF6CD2">
            <w:rPr>
              <w:rStyle w:val="xbe"/>
            </w:rPr>
            <w:t xml:space="preserve"> </w:t>
          </w:r>
          <w:hyperlink r:id="rId2" w:history="1">
            <w:r w:rsidR="00AF6CD2" w:rsidRPr="00961A9F">
              <w:rPr>
                <w:rStyle w:val="Hyperlink"/>
              </w:rPr>
              <w:t>http://untag-smd.ac.id/</w:t>
            </w:r>
          </w:hyperlink>
        </w:p>
      </w:tc>
    </w:tr>
    <w:tr w:rsidR="0004447C" w:rsidRPr="00120049" w:rsidTr="00A54DC5">
      <w:trPr>
        <w:trHeight w:val="663"/>
        <w:jc w:val="center"/>
      </w:trPr>
      <w:tc>
        <w:tcPr>
          <w:tcW w:w="9446" w:type="dxa"/>
          <w:gridSpan w:val="2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4447C" w:rsidRDefault="00A901C8" w:rsidP="0004447C">
          <w:pPr>
            <w:jc w:val="center"/>
            <w:rPr>
              <w:rFonts w:ascii="Book Antiqua" w:hAnsi="Book Antiqua" w:cs="Tahoma"/>
              <w:b/>
            </w:rPr>
          </w:pPr>
          <w:r>
            <w:rPr>
              <w:rFonts w:ascii="Book Antiqua" w:hAnsi="Book Antiqua" w:cs="Tahoma"/>
              <w:b/>
            </w:rPr>
            <w:t>PERSETUJUAN UPLOAD INFORMASI</w:t>
          </w:r>
        </w:p>
        <w:p w:rsidR="0004447C" w:rsidRPr="009F0511" w:rsidRDefault="00A901C8" w:rsidP="004C79A4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FM-PM-16/0</w:t>
          </w:r>
          <w:r w:rsidR="004C79A4">
            <w:rPr>
              <w:rFonts w:ascii="Arial" w:hAnsi="Arial" w:cs="Arial"/>
              <w:b/>
              <w:szCs w:val="16"/>
            </w:rPr>
            <w:t>1</w:t>
          </w:r>
          <w:r>
            <w:rPr>
              <w:rFonts w:ascii="Arial" w:hAnsi="Arial" w:cs="Arial"/>
              <w:b/>
              <w:szCs w:val="16"/>
            </w:rPr>
            <w:t>.01</w:t>
          </w:r>
          <w:r w:rsidR="0004447C" w:rsidRPr="009F0511">
            <w:rPr>
              <w:rFonts w:ascii="Arial" w:hAnsi="Arial" w:cs="Arial"/>
              <w:b/>
              <w:szCs w:val="16"/>
            </w:rPr>
            <w:t>/R0</w:t>
          </w:r>
        </w:p>
      </w:tc>
    </w:tr>
  </w:tbl>
  <w:p w:rsidR="0004447C" w:rsidRDefault="0004447C" w:rsidP="000444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0EE64863"/>
    <w:multiLevelType w:val="multilevel"/>
    <w:tmpl w:val="7F9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2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3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6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8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4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5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9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7C1D3A02"/>
    <w:multiLevelType w:val="hybridMultilevel"/>
    <w:tmpl w:val="5A2CA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1"/>
  </w:num>
  <w:num w:numId="3">
    <w:abstractNumId w:val="64"/>
  </w:num>
  <w:num w:numId="4">
    <w:abstractNumId w:val="54"/>
  </w:num>
  <w:num w:numId="5">
    <w:abstractNumId w:val="63"/>
  </w:num>
  <w:num w:numId="6">
    <w:abstractNumId w:val="55"/>
  </w:num>
  <w:num w:numId="7">
    <w:abstractNumId w:val="50"/>
  </w:num>
  <w:num w:numId="8">
    <w:abstractNumId w:val="69"/>
  </w:num>
  <w:num w:numId="9">
    <w:abstractNumId w:val="68"/>
  </w:num>
  <w:num w:numId="10">
    <w:abstractNumId w:val="59"/>
  </w:num>
  <w:num w:numId="11">
    <w:abstractNumId w:val="49"/>
  </w:num>
  <w:num w:numId="12">
    <w:abstractNumId w:val="70"/>
  </w:num>
  <w:num w:numId="13">
    <w:abstractNumId w:val="56"/>
  </w:num>
  <w:num w:numId="14">
    <w:abstractNumId w:val="58"/>
  </w:num>
  <w:num w:numId="15">
    <w:abstractNumId w:val="53"/>
  </w:num>
  <w:num w:numId="16">
    <w:abstractNumId w:val="46"/>
  </w:num>
  <w:num w:numId="17">
    <w:abstractNumId w:val="52"/>
  </w:num>
  <w:num w:numId="18">
    <w:abstractNumId w:val="66"/>
  </w:num>
  <w:num w:numId="19">
    <w:abstractNumId w:val="47"/>
  </w:num>
  <w:num w:numId="20">
    <w:abstractNumId w:val="45"/>
  </w:num>
  <w:num w:numId="21">
    <w:abstractNumId w:val="65"/>
  </w:num>
  <w:num w:numId="22">
    <w:abstractNumId w:val="67"/>
  </w:num>
  <w:num w:numId="23">
    <w:abstractNumId w:val="61"/>
  </w:num>
  <w:num w:numId="24">
    <w:abstractNumId w:val="60"/>
  </w:num>
  <w:num w:numId="25">
    <w:abstractNumId w:val="62"/>
  </w:num>
  <w:num w:numId="26">
    <w:abstractNumId w:val="71"/>
  </w:num>
  <w:num w:numId="27">
    <w:abstractNumId w:val="4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3666"/>
    <w:rsid w:val="00003D32"/>
    <w:rsid w:val="000051DD"/>
    <w:rsid w:val="00010419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40756"/>
    <w:rsid w:val="00041791"/>
    <w:rsid w:val="0004210D"/>
    <w:rsid w:val="00042BC0"/>
    <w:rsid w:val="00043551"/>
    <w:rsid w:val="00043E52"/>
    <w:rsid w:val="0004447C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5B42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9029E"/>
    <w:rsid w:val="0009105A"/>
    <w:rsid w:val="0009108E"/>
    <w:rsid w:val="00091330"/>
    <w:rsid w:val="000932F4"/>
    <w:rsid w:val="00096572"/>
    <w:rsid w:val="0009779E"/>
    <w:rsid w:val="000A05D4"/>
    <w:rsid w:val="000A0B61"/>
    <w:rsid w:val="000A0EFD"/>
    <w:rsid w:val="000A1319"/>
    <w:rsid w:val="000A218C"/>
    <w:rsid w:val="000A41C2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C4C5A"/>
    <w:rsid w:val="000E00F6"/>
    <w:rsid w:val="000E1D46"/>
    <w:rsid w:val="000E647D"/>
    <w:rsid w:val="000F2C47"/>
    <w:rsid w:val="000F4771"/>
    <w:rsid w:val="000F4E44"/>
    <w:rsid w:val="000F7AA3"/>
    <w:rsid w:val="001001EE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7FBD"/>
    <w:rsid w:val="00120E84"/>
    <w:rsid w:val="00122770"/>
    <w:rsid w:val="00122799"/>
    <w:rsid w:val="0012659B"/>
    <w:rsid w:val="0012714C"/>
    <w:rsid w:val="00131599"/>
    <w:rsid w:val="001318B2"/>
    <w:rsid w:val="001328E9"/>
    <w:rsid w:val="0013381A"/>
    <w:rsid w:val="001357A8"/>
    <w:rsid w:val="00136122"/>
    <w:rsid w:val="00136FDB"/>
    <w:rsid w:val="00137FEC"/>
    <w:rsid w:val="0014057A"/>
    <w:rsid w:val="00140A33"/>
    <w:rsid w:val="00141DB8"/>
    <w:rsid w:val="00143E87"/>
    <w:rsid w:val="00143F47"/>
    <w:rsid w:val="00144ABD"/>
    <w:rsid w:val="00145D3A"/>
    <w:rsid w:val="00145F02"/>
    <w:rsid w:val="00146235"/>
    <w:rsid w:val="00146E30"/>
    <w:rsid w:val="001519AC"/>
    <w:rsid w:val="0015523A"/>
    <w:rsid w:val="00156AEF"/>
    <w:rsid w:val="00157B26"/>
    <w:rsid w:val="00157E4E"/>
    <w:rsid w:val="00167E4E"/>
    <w:rsid w:val="00176635"/>
    <w:rsid w:val="00176E21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7C1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635"/>
    <w:rsid w:val="001B31C1"/>
    <w:rsid w:val="001B3FB6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D476D"/>
    <w:rsid w:val="001E09DB"/>
    <w:rsid w:val="001E0ECB"/>
    <w:rsid w:val="001E15E7"/>
    <w:rsid w:val="001E38C1"/>
    <w:rsid w:val="001E3C6B"/>
    <w:rsid w:val="001E4C53"/>
    <w:rsid w:val="001E5B10"/>
    <w:rsid w:val="001E6437"/>
    <w:rsid w:val="001E7E0F"/>
    <w:rsid w:val="001F26A5"/>
    <w:rsid w:val="001F2B7A"/>
    <w:rsid w:val="001F5221"/>
    <w:rsid w:val="001F63F5"/>
    <w:rsid w:val="001F6EF5"/>
    <w:rsid w:val="001F7DB7"/>
    <w:rsid w:val="00200017"/>
    <w:rsid w:val="0020240E"/>
    <w:rsid w:val="00202E49"/>
    <w:rsid w:val="00203A22"/>
    <w:rsid w:val="00207AEB"/>
    <w:rsid w:val="002117F4"/>
    <w:rsid w:val="00211CBF"/>
    <w:rsid w:val="00212320"/>
    <w:rsid w:val="0021291A"/>
    <w:rsid w:val="00214365"/>
    <w:rsid w:val="002146F4"/>
    <w:rsid w:val="00214E02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419E4"/>
    <w:rsid w:val="00243BA6"/>
    <w:rsid w:val="0024477B"/>
    <w:rsid w:val="002448E2"/>
    <w:rsid w:val="002457F6"/>
    <w:rsid w:val="00245E17"/>
    <w:rsid w:val="00245E62"/>
    <w:rsid w:val="002512B3"/>
    <w:rsid w:val="002520DE"/>
    <w:rsid w:val="002556DC"/>
    <w:rsid w:val="0025684D"/>
    <w:rsid w:val="00262D12"/>
    <w:rsid w:val="00265968"/>
    <w:rsid w:val="00265A0E"/>
    <w:rsid w:val="00267343"/>
    <w:rsid w:val="00271295"/>
    <w:rsid w:val="00271514"/>
    <w:rsid w:val="00272F2D"/>
    <w:rsid w:val="00274B9E"/>
    <w:rsid w:val="00275B0D"/>
    <w:rsid w:val="002779AB"/>
    <w:rsid w:val="00280651"/>
    <w:rsid w:val="00284936"/>
    <w:rsid w:val="00284F5D"/>
    <w:rsid w:val="00285BCF"/>
    <w:rsid w:val="00285F78"/>
    <w:rsid w:val="00286C6F"/>
    <w:rsid w:val="00291B04"/>
    <w:rsid w:val="00293EFF"/>
    <w:rsid w:val="002954E7"/>
    <w:rsid w:val="00295934"/>
    <w:rsid w:val="002A5BBA"/>
    <w:rsid w:val="002B53B7"/>
    <w:rsid w:val="002C015D"/>
    <w:rsid w:val="002C0DAD"/>
    <w:rsid w:val="002C1DD8"/>
    <w:rsid w:val="002C222F"/>
    <w:rsid w:val="002C38D2"/>
    <w:rsid w:val="002C5C47"/>
    <w:rsid w:val="002D056B"/>
    <w:rsid w:val="002D1A67"/>
    <w:rsid w:val="002D1CAB"/>
    <w:rsid w:val="002D26F1"/>
    <w:rsid w:val="002D2B5D"/>
    <w:rsid w:val="002D3650"/>
    <w:rsid w:val="002D384D"/>
    <w:rsid w:val="002D5034"/>
    <w:rsid w:val="002D50EC"/>
    <w:rsid w:val="002D654E"/>
    <w:rsid w:val="002D6F50"/>
    <w:rsid w:val="002D714E"/>
    <w:rsid w:val="002D717A"/>
    <w:rsid w:val="002E008E"/>
    <w:rsid w:val="002E1345"/>
    <w:rsid w:val="002E4E39"/>
    <w:rsid w:val="002E5509"/>
    <w:rsid w:val="002F026A"/>
    <w:rsid w:val="002F1B2D"/>
    <w:rsid w:val="002F30D0"/>
    <w:rsid w:val="002F375D"/>
    <w:rsid w:val="002F49DA"/>
    <w:rsid w:val="002F4DDF"/>
    <w:rsid w:val="00302625"/>
    <w:rsid w:val="0030584C"/>
    <w:rsid w:val="00305B20"/>
    <w:rsid w:val="00311A56"/>
    <w:rsid w:val="003123EF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DF8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7CFB"/>
    <w:rsid w:val="00360048"/>
    <w:rsid w:val="0036648A"/>
    <w:rsid w:val="00370E1E"/>
    <w:rsid w:val="00375E5B"/>
    <w:rsid w:val="00377BE8"/>
    <w:rsid w:val="00381AF1"/>
    <w:rsid w:val="00381C51"/>
    <w:rsid w:val="00383498"/>
    <w:rsid w:val="00386DC8"/>
    <w:rsid w:val="00390D85"/>
    <w:rsid w:val="00390E40"/>
    <w:rsid w:val="00391D4B"/>
    <w:rsid w:val="003929D2"/>
    <w:rsid w:val="00396A95"/>
    <w:rsid w:val="003A10A0"/>
    <w:rsid w:val="003A1384"/>
    <w:rsid w:val="003A14B6"/>
    <w:rsid w:val="003A21A1"/>
    <w:rsid w:val="003A6422"/>
    <w:rsid w:val="003A7085"/>
    <w:rsid w:val="003A773F"/>
    <w:rsid w:val="003B0564"/>
    <w:rsid w:val="003B0849"/>
    <w:rsid w:val="003B2E9F"/>
    <w:rsid w:val="003B6A2F"/>
    <w:rsid w:val="003C1816"/>
    <w:rsid w:val="003C42EB"/>
    <w:rsid w:val="003C5CA0"/>
    <w:rsid w:val="003D20DF"/>
    <w:rsid w:val="003D2E29"/>
    <w:rsid w:val="003D3CEB"/>
    <w:rsid w:val="003D4E7C"/>
    <w:rsid w:val="003E0556"/>
    <w:rsid w:val="003E1987"/>
    <w:rsid w:val="003E1E60"/>
    <w:rsid w:val="003E1FA4"/>
    <w:rsid w:val="003E4F2C"/>
    <w:rsid w:val="003E5AF1"/>
    <w:rsid w:val="003E6E7B"/>
    <w:rsid w:val="003F10EA"/>
    <w:rsid w:val="003F1CB9"/>
    <w:rsid w:val="003F398C"/>
    <w:rsid w:val="003F5049"/>
    <w:rsid w:val="003F50DC"/>
    <w:rsid w:val="003F617E"/>
    <w:rsid w:val="00410B2B"/>
    <w:rsid w:val="00412FC6"/>
    <w:rsid w:val="00415044"/>
    <w:rsid w:val="00416BB1"/>
    <w:rsid w:val="0042012B"/>
    <w:rsid w:val="00424432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D82"/>
    <w:rsid w:val="004517C3"/>
    <w:rsid w:val="004529C8"/>
    <w:rsid w:val="00454B4D"/>
    <w:rsid w:val="00454CB7"/>
    <w:rsid w:val="004553F6"/>
    <w:rsid w:val="004609CC"/>
    <w:rsid w:val="00461757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812E4"/>
    <w:rsid w:val="004813E0"/>
    <w:rsid w:val="00481C8D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200F"/>
    <w:rsid w:val="004A65B1"/>
    <w:rsid w:val="004B1E41"/>
    <w:rsid w:val="004B2584"/>
    <w:rsid w:val="004B2752"/>
    <w:rsid w:val="004B3F2E"/>
    <w:rsid w:val="004B68F9"/>
    <w:rsid w:val="004C12C1"/>
    <w:rsid w:val="004C79A4"/>
    <w:rsid w:val="004D093F"/>
    <w:rsid w:val="004D35ED"/>
    <w:rsid w:val="004D5981"/>
    <w:rsid w:val="004D657C"/>
    <w:rsid w:val="004D697D"/>
    <w:rsid w:val="004D6CC6"/>
    <w:rsid w:val="004E2A60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401"/>
    <w:rsid w:val="00507A67"/>
    <w:rsid w:val="00507D4D"/>
    <w:rsid w:val="005118E2"/>
    <w:rsid w:val="0051278C"/>
    <w:rsid w:val="00514380"/>
    <w:rsid w:val="0051582A"/>
    <w:rsid w:val="00523D35"/>
    <w:rsid w:val="00525CA0"/>
    <w:rsid w:val="0052704B"/>
    <w:rsid w:val="005345FB"/>
    <w:rsid w:val="00543112"/>
    <w:rsid w:val="00545A39"/>
    <w:rsid w:val="00552CAC"/>
    <w:rsid w:val="00553E39"/>
    <w:rsid w:val="0055739A"/>
    <w:rsid w:val="00563921"/>
    <w:rsid w:val="0056666D"/>
    <w:rsid w:val="00566A1F"/>
    <w:rsid w:val="00573AAE"/>
    <w:rsid w:val="00574E33"/>
    <w:rsid w:val="005759F4"/>
    <w:rsid w:val="00576032"/>
    <w:rsid w:val="0057651D"/>
    <w:rsid w:val="00576970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384E"/>
    <w:rsid w:val="005A4FEB"/>
    <w:rsid w:val="005A58B8"/>
    <w:rsid w:val="005A6DB9"/>
    <w:rsid w:val="005B112A"/>
    <w:rsid w:val="005B7CC7"/>
    <w:rsid w:val="005C19CA"/>
    <w:rsid w:val="005C1ED1"/>
    <w:rsid w:val="005C3AAD"/>
    <w:rsid w:val="005D017A"/>
    <w:rsid w:val="005D0268"/>
    <w:rsid w:val="005D07C2"/>
    <w:rsid w:val="005D08C4"/>
    <w:rsid w:val="005D113E"/>
    <w:rsid w:val="005D13CB"/>
    <w:rsid w:val="005D169D"/>
    <w:rsid w:val="005D1B2E"/>
    <w:rsid w:val="005D3A98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27713"/>
    <w:rsid w:val="0064101D"/>
    <w:rsid w:val="00641A6F"/>
    <w:rsid w:val="00641CDB"/>
    <w:rsid w:val="0064579E"/>
    <w:rsid w:val="00651A0F"/>
    <w:rsid w:val="006545C8"/>
    <w:rsid w:val="00656E73"/>
    <w:rsid w:val="006574CB"/>
    <w:rsid w:val="00660FAD"/>
    <w:rsid w:val="00664200"/>
    <w:rsid w:val="006644FC"/>
    <w:rsid w:val="00665222"/>
    <w:rsid w:val="006664DE"/>
    <w:rsid w:val="006714F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950E9"/>
    <w:rsid w:val="006A1B61"/>
    <w:rsid w:val="006A3B20"/>
    <w:rsid w:val="006A4A32"/>
    <w:rsid w:val="006A5A30"/>
    <w:rsid w:val="006B0488"/>
    <w:rsid w:val="006B0DDD"/>
    <w:rsid w:val="006B2D93"/>
    <w:rsid w:val="006B318D"/>
    <w:rsid w:val="006B7412"/>
    <w:rsid w:val="006C1C2F"/>
    <w:rsid w:val="006C280D"/>
    <w:rsid w:val="006C284A"/>
    <w:rsid w:val="006C60EA"/>
    <w:rsid w:val="006C623E"/>
    <w:rsid w:val="006D1A33"/>
    <w:rsid w:val="006D3831"/>
    <w:rsid w:val="006E3BD2"/>
    <w:rsid w:val="006E4302"/>
    <w:rsid w:val="006E484A"/>
    <w:rsid w:val="006E6E7E"/>
    <w:rsid w:val="006E7515"/>
    <w:rsid w:val="006F3DD4"/>
    <w:rsid w:val="006F558B"/>
    <w:rsid w:val="006F599E"/>
    <w:rsid w:val="006F703E"/>
    <w:rsid w:val="006F70A4"/>
    <w:rsid w:val="00701190"/>
    <w:rsid w:val="00704F54"/>
    <w:rsid w:val="007054EE"/>
    <w:rsid w:val="00705809"/>
    <w:rsid w:val="00705A79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874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2B3A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5A2A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0D0"/>
    <w:rsid w:val="0079450E"/>
    <w:rsid w:val="00795A06"/>
    <w:rsid w:val="00796DCF"/>
    <w:rsid w:val="00796F00"/>
    <w:rsid w:val="0079755F"/>
    <w:rsid w:val="007A3065"/>
    <w:rsid w:val="007A5EBC"/>
    <w:rsid w:val="007A73D0"/>
    <w:rsid w:val="007A7652"/>
    <w:rsid w:val="007B0E44"/>
    <w:rsid w:val="007B132D"/>
    <w:rsid w:val="007B33F2"/>
    <w:rsid w:val="007B3903"/>
    <w:rsid w:val="007B4264"/>
    <w:rsid w:val="007C0C89"/>
    <w:rsid w:val="007C106C"/>
    <w:rsid w:val="007C13FB"/>
    <w:rsid w:val="007C2ED8"/>
    <w:rsid w:val="007C3389"/>
    <w:rsid w:val="007C3855"/>
    <w:rsid w:val="007C4443"/>
    <w:rsid w:val="007C51DD"/>
    <w:rsid w:val="007D2687"/>
    <w:rsid w:val="007D380D"/>
    <w:rsid w:val="007D60BA"/>
    <w:rsid w:val="007E1323"/>
    <w:rsid w:val="007E1442"/>
    <w:rsid w:val="007E37BA"/>
    <w:rsid w:val="007E6155"/>
    <w:rsid w:val="007E779E"/>
    <w:rsid w:val="007F2C0A"/>
    <w:rsid w:val="007F6055"/>
    <w:rsid w:val="007F68B3"/>
    <w:rsid w:val="0080323A"/>
    <w:rsid w:val="0080357E"/>
    <w:rsid w:val="0080492F"/>
    <w:rsid w:val="00805148"/>
    <w:rsid w:val="00805B16"/>
    <w:rsid w:val="00810503"/>
    <w:rsid w:val="00810C27"/>
    <w:rsid w:val="0081414E"/>
    <w:rsid w:val="008158A3"/>
    <w:rsid w:val="008171E1"/>
    <w:rsid w:val="00822BDB"/>
    <w:rsid w:val="00823859"/>
    <w:rsid w:val="00824E04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60781"/>
    <w:rsid w:val="00860A5E"/>
    <w:rsid w:val="00860FF6"/>
    <w:rsid w:val="00863B18"/>
    <w:rsid w:val="00864991"/>
    <w:rsid w:val="008667AE"/>
    <w:rsid w:val="00870EC0"/>
    <w:rsid w:val="0087286A"/>
    <w:rsid w:val="00872E58"/>
    <w:rsid w:val="00876A3A"/>
    <w:rsid w:val="00877B51"/>
    <w:rsid w:val="008801EA"/>
    <w:rsid w:val="008802FA"/>
    <w:rsid w:val="008815D6"/>
    <w:rsid w:val="008856D6"/>
    <w:rsid w:val="00885843"/>
    <w:rsid w:val="00886D98"/>
    <w:rsid w:val="00890BC0"/>
    <w:rsid w:val="00892C83"/>
    <w:rsid w:val="00893EA7"/>
    <w:rsid w:val="00895952"/>
    <w:rsid w:val="008959DF"/>
    <w:rsid w:val="00895B47"/>
    <w:rsid w:val="00897BD1"/>
    <w:rsid w:val="008A0476"/>
    <w:rsid w:val="008A14F0"/>
    <w:rsid w:val="008A1AFF"/>
    <w:rsid w:val="008A1EFB"/>
    <w:rsid w:val="008A1F65"/>
    <w:rsid w:val="008A4969"/>
    <w:rsid w:val="008A4A3E"/>
    <w:rsid w:val="008A5354"/>
    <w:rsid w:val="008A55AB"/>
    <w:rsid w:val="008B2496"/>
    <w:rsid w:val="008B32CF"/>
    <w:rsid w:val="008B367D"/>
    <w:rsid w:val="008B49A3"/>
    <w:rsid w:val="008B4AFF"/>
    <w:rsid w:val="008B5E01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30F5"/>
    <w:rsid w:val="008E3C99"/>
    <w:rsid w:val="008E3D0D"/>
    <w:rsid w:val="008E53D0"/>
    <w:rsid w:val="008E61E9"/>
    <w:rsid w:val="008E7931"/>
    <w:rsid w:val="008F1FE5"/>
    <w:rsid w:val="008F4361"/>
    <w:rsid w:val="008F45E1"/>
    <w:rsid w:val="008F5F8A"/>
    <w:rsid w:val="009012AE"/>
    <w:rsid w:val="0090159F"/>
    <w:rsid w:val="00901884"/>
    <w:rsid w:val="009042B6"/>
    <w:rsid w:val="00905151"/>
    <w:rsid w:val="009074B8"/>
    <w:rsid w:val="00907F79"/>
    <w:rsid w:val="00913D97"/>
    <w:rsid w:val="009145AC"/>
    <w:rsid w:val="009176B7"/>
    <w:rsid w:val="00920A2A"/>
    <w:rsid w:val="00920C07"/>
    <w:rsid w:val="00921D28"/>
    <w:rsid w:val="00922420"/>
    <w:rsid w:val="00922DAA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35AE8"/>
    <w:rsid w:val="00940645"/>
    <w:rsid w:val="00941AAA"/>
    <w:rsid w:val="0094235A"/>
    <w:rsid w:val="00942631"/>
    <w:rsid w:val="00950850"/>
    <w:rsid w:val="00951D13"/>
    <w:rsid w:val="00954110"/>
    <w:rsid w:val="009557DC"/>
    <w:rsid w:val="0095742F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7200"/>
    <w:rsid w:val="0098098E"/>
    <w:rsid w:val="0098145F"/>
    <w:rsid w:val="00984029"/>
    <w:rsid w:val="00985533"/>
    <w:rsid w:val="009856EB"/>
    <w:rsid w:val="00991500"/>
    <w:rsid w:val="0099168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1974"/>
    <w:rsid w:val="009D3F2E"/>
    <w:rsid w:val="009D5459"/>
    <w:rsid w:val="009D619B"/>
    <w:rsid w:val="009D6B89"/>
    <w:rsid w:val="009E0469"/>
    <w:rsid w:val="009E0C15"/>
    <w:rsid w:val="009E3843"/>
    <w:rsid w:val="009E74B4"/>
    <w:rsid w:val="009F09C6"/>
    <w:rsid w:val="009F152B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1F6C"/>
    <w:rsid w:val="00A154EA"/>
    <w:rsid w:val="00A16896"/>
    <w:rsid w:val="00A16F90"/>
    <w:rsid w:val="00A23183"/>
    <w:rsid w:val="00A23A87"/>
    <w:rsid w:val="00A25E6B"/>
    <w:rsid w:val="00A2635A"/>
    <w:rsid w:val="00A26586"/>
    <w:rsid w:val="00A27056"/>
    <w:rsid w:val="00A273C6"/>
    <w:rsid w:val="00A33279"/>
    <w:rsid w:val="00A33AB8"/>
    <w:rsid w:val="00A33C89"/>
    <w:rsid w:val="00A41456"/>
    <w:rsid w:val="00A41949"/>
    <w:rsid w:val="00A41C4E"/>
    <w:rsid w:val="00A432EE"/>
    <w:rsid w:val="00A44560"/>
    <w:rsid w:val="00A457E8"/>
    <w:rsid w:val="00A46207"/>
    <w:rsid w:val="00A51502"/>
    <w:rsid w:val="00A538D4"/>
    <w:rsid w:val="00A54344"/>
    <w:rsid w:val="00A546EE"/>
    <w:rsid w:val="00A54DC5"/>
    <w:rsid w:val="00A57982"/>
    <w:rsid w:val="00A606DC"/>
    <w:rsid w:val="00A629DE"/>
    <w:rsid w:val="00A62BEE"/>
    <w:rsid w:val="00A63499"/>
    <w:rsid w:val="00A6595D"/>
    <w:rsid w:val="00A65D27"/>
    <w:rsid w:val="00A66551"/>
    <w:rsid w:val="00A6723A"/>
    <w:rsid w:val="00A70B64"/>
    <w:rsid w:val="00A750E0"/>
    <w:rsid w:val="00A76881"/>
    <w:rsid w:val="00A76CF5"/>
    <w:rsid w:val="00A812AD"/>
    <w:rsid w:val="00A82765"/>
    <w:rsid w:val="00A85CD5"/>
    <w:rsid w:val="00A901C8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3E2E"/>
    <w:rsid w:val="00AA7D27"/>
    <w:rsid w:val="00AB47E0"/>
    <w:rsid w:val="00AB5226"/>
    <w:rsid w:val="00AB55B7"/>
    <w:rsid w:val="00AB5F6E"/>
    <w:rsid w:val="00AB68C1"/>
    <w:rsid w:val="00AB75DB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E43BA"/>
    <w:rsid w:val="00AF06C7"/>
    <w:rsid w:val="00AF2655"/>
    <w:rsid w:val="00AF2FE7"/>
    <w:rsid w:val="00AF4090"/>
    <w:rsid w:val="00AF6CD2"/>
    <w:rsid w:val="00B00BFC"/>
    <w:rsid w:val="00B036D5"/>
    <w:rsid w:val="00B036F6"/>
    <w:rsid w:val="00B043FB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C26"/>
    <w:rsid w:val="00B23E1A"/>
    <w:rsid w:val="00B24810"/>
    <w:rsid w:val="00B2508B"/>
    <w:rsid w:val="00B26EC1"/>
    <w:rsid w:val="00B277CF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785"/>
    <w:rsid w:val="00B72504"/>
    <w:rsid w:val="00B72BA3"/>
    <w:rsid w:val="00B72E46"/>
    <w:rsid w:val="00B77656"/>
    <w:rsid w:val="00B817DF"/>
    <w:rsid w:val="00B81E09"/>
    <w:rsid w:val="00B82154"/>
    <w:rsid w:val="00B83451"/>
    <w:rsid w:val="00B85F04"/>
    <w:rsid w:val="00B862F9"/>
    <w:rsid w:val="00B9356E"/>
    <w:rsid w:val="00B9489C"/>
    <w:rsid w:val="00B96791"/>
    <w:rsid w:val="00B9720F"/>
    <w:rsid w:val="00BA149F"/>
    <w:rsid w:val="00BA5A25"/>
    <w:rsid w:val="00BA5FD1"/>
    <w:rsid w:val="00BA62DB"/>
    <w:rsid w:val="00BA770B"/>
    <w:rsid w:val="00BB3940"/>
    <w:rsid w:val="00BB3B1F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1640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22C9"/>
    <w:rsid w:val="00C43003"/>
    <w:rsid w:val="00C43154"/>
    <w:rsid w:val="00C4317D"/>
    <w:rsid w:val="00C4518F"/>
    <w:rsid w:val="00C51AF7"/>
    <w:rsid w:val="00C51ED2"/>
    <w:rsid w:val="00C562C7"/>
    <w:rsid w:val="00C5729C"/>
    <w:rsid w:val="00C6158C"/>
    <w:rsid w:val="00C62C6A"/>
    <w:rsid w:val="00C639A9"/>
    <w:rsid w:val="00C63AE5"/>
    <w:rsid w:val="00C63B3B"/>
    <w:rsid w:val="00C65251"/>
    <w:rsid w:val="00C659DD"/>
    <w:rsid w:val="00C66A62"/>
    <w:rsid w:val="00C700D5"/>
    <w:rsid w:val="00C7055D"/>
    <w:rsid w:val="00C71A78"/>
    <w:rsid w:val="00C7284B"/>
    <w:rsid w:val="00C73D44"/>
    <w:rsid w:val="00C73DEE"/>
    <w:rsid w:val="00C771AE"/>
    <w:rsid w:val="00C7773D"/>
    <w:rsid w:val="00C80954"/>
    <w:rsid w:val="00C83FE1"/>
    <w:rsid w:val="00C86031"/>
    <w:rsid w:val="00C86394"/>
    <w:rsid w:val="00C90FEE"/>
    <w:rsid w:val="00C9105B"/>
    <w:rsid w:val="00C9152B"/>
    <w:rsid w:val="00C91A72"/>
    <w:rsid w:val="00C929C0"/>
    <w:rsid w:val="00C9339F"/>
    <w:rsid w:val="00C935F5"/>
    <w:rsid w:val="00C94814"/>
    <w:rsid w:val="00C95D97"/>
    <w:rsid w:val="00C96055"/>
    <w:rsid w:val="00C968A2"/>
    <w:rsid w:val="00CA0722"/>
    <w:rsid w:val="00CA0D99"/>
    <w:rsid w:val="00CA3BE4"/>
    <w:rsid w:val="00CA4FB9"/>
    <w:rsid w:val="00CA6E5C"/>
    <w:rsid w:val="00CB17A1"/>
    <w:rsid w:val="00CB23D8"/>
    <w:rsid w:val="00CB2908"/>
    <w:rsid w:val="00CB3D47"/>
    <w:rsid w:val="00CB4AD7"/>
    <w:rsid w:val="00CB643D"/>
    <w:rsid w:val="00CB71B2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ECD"/>
    <w:rsid w:val="00CF4CD2"/>
    <w:rsid w:val="00CF4CE7"/>
    <w:rsid w:val="00CF4E70"/>
    <w:rsid w:val="00CF63A2"/>
    <w:rsid w:val="00D00D93"/>
    <w:rsid w:val="00D01051"/>
    <w:rsid w:val="00D015ED"/>
    <w:rsid w:val="00D02830"/>
    <w:rsid w:val="00D03710"/>
    <w:rsid w:val="00D04145"/>
    <w:rsid w:val="00D06170"/>
    <w:rsid w:val="00D06F73"/>
    <w:rsid w:val="00D12CBF"/>
    <w:rsid w:val="00D13A32"/>
    <w:rsid w:val="00D14C33"/>
    <w:rsid w:val="00D17316"/>
    <w:rsid w:val="00D2167C"/>
    <w:rsid w:val="00D25EE2"/>
    <w:rsid w:val="00D274A2"/>
    <w:rsid w:val="00D279C5"/>
    <w:rsid w:val="00D306F6"/>
    <w:rsid w:val="00D337B6"/>
    <w:rsid w:val="00D34870"/>
    <w:rsid w:val="00D365D2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067"/>
    <w:rsid w:val="00D64696"/>
    <w:rsid w:val="00D6542F"/>
    <w:rsid w:val="00D666C2"/>
    <w:rsid w:val="00D7330D"/>
    <w:rsid w:val="00D773D1"/>
    <w:rsid w:val="00D8045A"/>
    <w:rsid w:val="00D8370F"/>
    <w:rsid w:val="00D86645"/>
    <w:rsid w:val="00D87766"/>
    <w:rsid w:val="00D926BB"/>
    <w:rsid w:val="00D93CD2"/>
    <w:rsid w:val="00D95C21"/>
    <w:rsid w:val="00D969F6"/>
    <w:rsid w:val="00D972C0"/>
    <w:rsid w:val="00DA1A65"/>
    <w:rsid w:val="00DA5E84"/>
    <w:rsid w:val="00DA6365"/>
    <w:rsid w:val="00DA6A2C"/>
    <w:rsid w:val="00DB1472"/>
    <w:rsid w:val="00DB4C8E"/>
    <w:rsid w:val="00DB52CA"/>
    <w:rsid w:val="00DB66C1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2CE"/>
    <w:rsid w:val="00DE567B"/>
    <w:rsid w:val="00DE6E3C"/>
    <w:rsid w:val="00DF09F2"/>
    <w:rsid w:val="00DF18F2"/>
    <w:rsid w:val="00DF2C65"/>
    <w:rsid w:val="00DF4F11"/>
    <w:rsid w:val="00DF63B0"/>
    <w:rsid w:val="00DF7088"/>
    <w:rsid w:val="00DF77BF"/>
    <w:rsid w:val="00DF7DF8"/>
    <w:rsid w:val="00E00D2E"/>
    <w:rsid w:val="00E105C2"/>
    <w:rsid w:val="00E11CB3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5505B"/>
    <w:rsid w:val="00E617A2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B3E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478C"/>
    <w:rsid w:val="00E95034"/>
    <w:rsid w:val="00E95633"/>
    <w:rsid w:val="00E96761"/>
    <w:rsid w:val="00E96A6B"/>
    <w:rsid w:val="00EA1E15"/>
    <w:rsid w:val="00EA240B"/>
    <w:rsid w:val="00EA27A8"/>
    <w:rsid w:val="00EA7592"/>
    <w:rsid w:val="00EA7CE2"/>
    <w:rsid w:val="00EB32A4"/>
    <w:rsid w:val="00EB3828"/>
    <w:rsid w:val="00EB3D58"/>
    <w:rsid w:val="00EB464B"/>
    <w:rsid w:val="00EB7D77"/>
    <w:rsid w:val="00EC159F"/>
    <w:rsid w:val="00EC4430"/>
    <w:rsid w:val="00EC4645"/>
    <w:rsid w:val="00EC589F"/>
    <w:rsid w:val="00EC65D0"/>
    <w:rsid w:val="00ED0367"/>
    <w:rsid w:val="00ED240F"/>
    <w:rsid w:val="00ED269C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D62"/>
    <w:rsid w:val="00EF1A71"/>
    <w:rsid w:val="00EF3960"/>
    <w:rsid w:val="00EF48B0"/>
    <w:rsid w:val="00F004C5"/>
    <w:rsid w:val="00F01526"/>
    <w:rsid w:val="00F024FB"/>
    <w:rsid w:val="00F02FF2"/>
    <w:rsid w:val="00F05EB5"/>
    <w:rsid w:val="00F070A8"/>
    <w:rsid w:val="00F0735C"/>
    <w:rsid w:val="00F13B0C"/>
    <w:rsid w:val="00F1488E"/>
    <w:rsid w:val="00F14C83"/>
    <w:rsid w:val="00F21B14"/>
    <w:rsid w:val="00F22738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708"/>
    <w:rsid w:val="00F45825"/>
    <w:rsid w:val="00F5045A"/>
    <w:rsid w:val="00F5136D"/>
    <w:rsid w:val="00F5530A"/>
    <w:rsid w:val="00F57D1B"/>
    <w:rsid w:val="00F64D50"/>
    <w:rsid w:val="00F70AC8"/>
    <w:rsid w:val="00F71FFA"/>
    <w:rsid w:val="00F73522"/>
    <w:rsid w:val="00F736B0"/>
    <w:rsid w:val="00F7383C"/>
    <w:rsid w:val="00F7515A"/>
    <w:rsid w:val="00F7522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10DD"/>
    <w:rsid w:val="00FA4507"/>
    <w:rsid w:val="00FB07DD"/>
    <w:rsid w:val="00FB0C08"/>
    <w:rsid w:val="00FB1179"/>
    <w:rsid w:val="00FB2E44"/>
    <w:rsid w:val="00FB3B92"/>
    <w:rsid w:val="00FB6C84"/>
    <w:rsid w:val="00FB6F0C"/>
    <w:rsid w:val="00FB79A8"/>
    <w:rsid w:val="00FC054F"/>
    <w:rsid w:val="00FC0CE6"/>
    <w:rsid w:val="00FC1096"/>
    <w:rsid w:val="00FC2A2E"/>
    <w:rsid w:val="00FC5B76"/>
    <w:rsid w:val="00FC7F51"/>
    <w:rsid w:val="00FD1E97"/>
    <w:rsid w:val="00FD2393"/>
    <w:rsid w:val="00FD3410"/>
    <w:rsid w:val="00FD475E"/>
    <w:rsid w:val="00FD6254"/>
    <w:rsid w:val="00FE0EF8"/>
    <w:rsid w:val="00FE225D"/>
    <w:rsid w:val="00FE2CDD"/>
    <w:rsid w:val="00FE41D2"/>
    <w:rsid w:val="00FE441D"/>
    <w:rsid w:val="00FE4F20"/>
    <w:rsid w:val="00FE5FFF"/>
    <w:rsid w:val="00FE7E80"/>
    <w:rsid w:val="00FF0F05"/>
    <w:rsid w:val="00FF1241"/>
    <w:rsid w:val="00FF1DD0"/>
    <w:rsid w:val="00FF2149"/>
    <w:rsid w:val="00FF3F51"/>
    <w:rsid w:val="00FF5E3A"/>
    <w:rsid w:val="00FF66BA"/>
    <w:rsid w:val="00FF793E"/>
    <w:rsid w:val="00FF7A3B"/>
    <w:rsid w:val="00FF7A86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uiPriority w:val="99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rsid w:val="0004447C"/>
  </w:style>
  <w:style w:type="paragraph" w:styleId="NormalWeb">
    <w:name w:val="Normal (Web)"/>
    <w:basedOn w:val="Normal"/>
    <w:uiPriority w:val="99"/>
    <w:unhideWhenUsed/>
    <w:rsid w:val="00AB55B7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lign-justify">
    <w:name w:val="align-justify"/>
    <w:basedOn w:val="DefaultParagraphFont"/>
    <w:rsid w:val="00F5136D"/>
  </w:style>
  <w:style w:type="character" w:styleId="Strong">
    <w:name w:val="Strong"/>
    <w:basedOn w:val="DefaultParagraphFont"/>
    <w:uiPriority w:val="22"/>
    <w:qFormat/>
    <w:rsid w:val="00DE52CE"/>
    <w:rPr>
      <w:b/>
      <w:bCs/>
    </w:rPr>
  </w:style>
  <w:style w:type="character" w:customStyle="1" w:styleId="dd-postheadericon">
    <w:name w:val="dd-postheadericon"/>
    <w:basedOn w:val="DefaultParagraphFont"/>
    <w:rsid w:val="002A5BBA"/>
  </w:style>
  <w:style w:type="character" w:customStyle="1" w:styleId="dd-postdateicon">
    <w:name w:val="dd-postdateicon"/>
    <w:basedOn w:val="DefaultParagraphFont"/>
    <w:rsid w:val="002A5BBA"/>
  </w:style>
  <w:style w:type="character" w:customStyle="1" w:styleId="dd-postauthoricon">
    <w:name w:val="dd-postauthoricon"/>
    <w:basedOn w:val="DefaultParagraphFont"/>
    <w:rsid w:val="002A5BBA"/>
  </w:style>
  <w:style w:type="character" w:customStyle="1" w:styleId="dd-postcategoryicon">
    <w:name w:val="dd-postcategoryicon"/>
    <w:basedOn w:val="DefaultParagraphFont"/>
    <w:rsid w:val="002520DE"/>
  </w:style>
  <w:style w:type="character" w:customStyle="1" w:styleId="dd-post-metadata-category-name">
    <w:name w:val="dd-post-metadata-category-name"/>
    <w:basedOn w:val="DefaultParagraphFont"/>
    <w:rsid w:val="002520DE"/>
  </w:style>
  <w:style w:type="character" w:customStyle="1" w:styleId="Heading4Char">
    <w:name w:val="Heading 4 Char"/>
    <w:basedOn w:val="DefaultParagraphFont"/>
    <w:link w:val="Heading4"/>
    <w:uiPriority w:val="9"/>
    <w:semiHidden/>
    <w:rsid w:val="00311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A56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A56"/>
    <w:rPr>
      <w:rFonts w:ascii="Arial" w:hAnsi="Arial" w:cs="Arial"/>
      <w:vanish/>
      <w:sz w:val="16"/>
      <w:szCs w:val="16"/>
    </w:rPr>
  </w:style>
  <w:style w:type="character" w:customStyle="1" w:styleId="counter">
    <w:name w:val="counter"/>
    <w:basedOn w:val="DefaultParagraphFont"/>
    <w:rsid w:val="00311A56"/>
  </w:style>
  <w:style w:type="character" w:customStyle="1" w:styleId="captcha">
    <w:name w:val="captcha"/>
    <w:basedOn w:val="DefaultParagraphFont"/>
    <w:rsid w:val="00311A5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A56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A56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B3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2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kom.untag-smd.ac.id/index.php/pengumuman/114-hasil-exam-microsoft-office-2010-ujian-10-dan-12-november-2017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bkom.untag-smd.ac.id/index.php/component/mailto/?tmpl=component&amp;template=dd_education_09&amp;link=cee044cc20d06a2e34dc76069df967c43a84fa4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abkom.untag-smd.ac.id/index.php/pengumuman/114-hasil-exam-microsoft-office-2010-ujian-10-dan-12-november-2017?tmpl=component&amp;print=1&amp;layout=default&amp;page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bkom.untag-smd.ac.id/index.php/pengumuman/114-hasil-exam-microsoft-office-2010-ujian-10-dan-12-november-2017" TargetMode="External"/><Relationship Id="rId14" Type="http://schemas.openxmlformats.org/officeDocument/2006/relationships/hyperlink" Target="http://labkom.untag-smd.ac.id/index.php/component/phocadownload/category/18-nem2017?download=40:daftar-nilai-exam-action-program-exam-on-101117-dan-1211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C185-87C9-44E9-869E-9D22C025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1874</CharactersWithSpaces>
  <SharedDoc>false</SharedDoc>
  <HLinks>
    <vt:vector size="36" baseType="variant">
      <vt:variant>
        <vt:i4>3014718</vt:i4>
      </vt:variant>
      <vt:variant>
        <vt:i4>18</vt:i4>
      </vt:variant>
      <vt:variant>
        <vt:i4>0</vt:i4>
      </vt:variant>
      <vt:variant>
        <vt:i4>5</vt:i4>
      </vt:variant>
      <vt:variant>
        <vt:lpwstr>http://labkom.untag-smd.ac.id/index.php/pengumuman</vt:lpwstr>
      </vt:variant>
      <vt:variant>
        <vt:lpwstr/>
      </vt:variant>
      <vt:variant>
        <vt:i4>4980831</vt:i4>
      </vt:variant>
      <vt:variant>
        <vt:i4>15</vt:i4>
      </vt:variant>
      <vt:variant>
        <vt:i4>0</vt:i4>
      </vt:variant>
      <vt:variant>
        <vt:i4>5</vt:i4>
      </vt:variant>
      <vt:variant>
        <vt:lpwstr>http://labkom.untag-smd.ac.id/index.php/pengumuman/20-pgmlabkom</vt:lpwstr>
      </vt:variant>
      <vt:variant>
        <vt:lpwstr>addcomments</vt:lpwstr>
      </vt:variant>
      <vt:variant>
        <vt:i4>7012475</vt:i4>
      </vt:variant>
      <vt:variant>
        <vt:i4>9</vt:i4>
      </vt:variant>
      <vt:variant>
        <vt:i4>0</vt:i4>
      </vt:variant>
      <vt:variant>
        <vt:i4>5</vt:i4>
      </vt:variant>
      <vt:variant>
        <vt:lpwstr>http://labkom.untag-smd.ac.id/index.php/component/mailto/?tmpl=component&amp;template=dd_twinturbo_10&amp;link=cec4a0c938b73ad994123544f850e7a3c6e1ab70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http://labkom.untag-smd.ac.id/index.php/pengumuman/20-pgmlabkom?tmpl=component&amp;print=1&amp;layout=default&amp;page=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http://labkom.untag-smd.ac.id/index.php/pengumuman/20-pgmlabkom</vt:lpwstr>
      </vt:variant>
      <vt:variant>
        <vt:lpwstr/>
      </vt:variant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http://untag-smd.ac.id/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subject/>
  <dc:creator>KJM</dc:creator>
  <cp:keywords/>
  <cp:lastModifiedBy>jumani</cp:lastModifiedBy>
  <cp:revision>3</cp:revision>
  <cp:lastPrinted>2017-11-15T01:19:00Z</cp:lastPrinted>
  <dcterms:created xsi:type="dcterms:W3CDTF">2017-11-15T01:19:00Z</dcterms:created>
  <dcterms:modified xsi:type="dcterms:W3CDTF">2017-11-22T00:28:00Z</dcterms:modified>
</cp:coreProperties>
</file>